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0" w:rsidRDefault="00954450" w:rsidP="00954450">
      <w:pPr>
        <w:pStyle w:val="Style6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ПОЛОЖЕНИЕ</w:t>
      </w:r>
    </w:p>
    <w:p w:rsidR="00954450" w:rsidRDefault="00954450" w:rsidP="00954450">
      <w:pPr>
        <w:pStyle w:val="Style6"/>
        <w:widowControl/>
        <w:spacing w:line="240" w:lineRule="auto"/>
        <w:ind w:left="1214" w:hanging="8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 сайте муниципального  </w:t>
      </w:r>
      <w:r w:rsidR="0063735B">
        <w:rPr>
          <w:rStyle w:val="FontStyle21"/>
          <w:sz w:val="28"/>
          <w:szCs w:val="28"/>
        </w:rPr>
        <w:t>бюджетного</w:t>
      </w:r>
      <w:r>
        <w:rPr>
          <w:rStyle w:val="FontStyle21"/>
          <w:sz w:val="28"/>
          <w:szCs w:val="28"/>
        </w:rPr>
        <w:t xml:space="preserve"> дошкольного образовательного учрежд</w:t>
      </w:r>
      <w:r w:rsidR="0063735B">
        <w:rPr>
          <w:rStyle w:val="FontStyle21"/>
          <w:sz w:val="28"/>
          <w:szCs w:val="28"/>
        </w:rPr>
        <w:t xml:space="preserve">ения   детского  сада </w:t>
      </w:r>
      <w:r w:rsidR="000E7236">
        <w:rPr>
          <w:rStyle w:val="FontStyle21"/>
          <w:sz w:val="28"/>
          <w:szCs w:val="28"/>
        </w:rPr>
        <w:t xml:space="preserve"> №</w:t>
      </w:r>
      <w:r w:rsidR="0063735B">
        <w:rPr>
          <w:rStyle w:val="FontStyle21"/>
          <w:sz w:val="28"/>
          <w:szCs w:val="28"/>
        </w:rPr>
        <w:t xml:space="preserve">6 хутора Веселого </w:t>
      </w:r>
      <w:r>
        <w:rPr>
          <w:rStyle w:val="FontStyle21"/>
          <w:sz w:val="28"/>
          <w:szCs w:val="28"/>
        </w:rPr>
        <w:t>муниципального образования  Успенский  район</w:t>
      </w:r>
    </w:p>
    <w:p w:rsidR="00954450" w:rsidRDefault="00954450" w:rsidP="00954450">
      <w:pPr>
        <w:pStyle w:val="Style6"/>
        <w:widowControl/>
        <w:spacing w:line="240" w:lineRule="auto"/>
        <w:ind w:left="1214" w:hanging="80"/>
        <w:jc w:val="center"/>
      </w:pPr>
    </w:p>
    <w:p w:rsidR="00954450" w:rsidRDefault="00954450" w:rsidP="00954450">
      <w:pPr>
        <w:pStyle w:val="Style6"/>
        <w:widowControl/>
        <w:spacing w:line="240" w:lineRule="auto"/>
        <w:ind w:left="1214" w:hanging="80"/>
      </w:pPr>
    </w:p>
    <w:p w:rsidR="00954450" w:rsidRDefault="00954450" w:rsidP="00954450">
      <w:pPr>
        <w:pStyle w:val="Style9"/>
        <w:widowControl/>
        <w:ind w:left="3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 Общие положения</w:t>
      </w:r>
    </w:p>
    <w:p w:rsidR="00954450" w:rsidRDefault="00954450" w:rsidP="00954450">
      <w:pPr>
        <w:pStyle w:val="Style9"/>
        <w:widowControl/>
        <w:ind w:left="3720"/>
      </w:pP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rStyle w:val="FontStyle21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Положение о сайте </w:t>
      </w:r>
      <w:r>
        <w:rPr>
          <w:rStyle w:val="FontStyle21"/>
          <w:sz w:val="28"/>
          <w:szCs w:val="28"/>
        </w:rPr>
        <w:t xml:space="preserve">муниципального  </w:t>
      </w:r>
      <w:r w:rsidR="0063735B">
        <w:rPr>
          <w:rStyle w:val="FontStyle21"/>
          <w:sz w:val="28"/>
          <w:szCs w:val="28"/>
        </w:rPr>
        <w:t>бюджетного</w:t>
      </w:r>
      <w:r>
        <w:rPr>
          <w:rStyle w:val="FontStyle21"/>
          <w:sz w:val="28"/>
          <w:szCs w:val="28"/>
        </w:rPr>
        <w:t xml:space="preserve"> дошкольного образовательного учрежд</w:t>
      </w:r>
      <w:r w:rsidR="0063735B">
        <w:rPr>
          <w:rStyle w:val="FontStyle21"/>
          <w:sz w:val="28"/>
          <w:szCs w:val="28"/>
        </w:rPr>
        <w:t xml:space="preserve">ения   детского  сада </w:t>
      </w:r>
      <w:r w:rsidR="000E7236">
        <w:rPr>
          <w:rStyle w:val="FontStyle21"/>
          <w:sz w:val="28"/>
          <w:szCs w:val="28"/>
        </w:rPr>
        <w:t xml:space="preserve"> №</w:t>
      </w:r>
      <w:r w:rsidR="0063735B">
        <w:rPr>
          <w:rStyle w:val="FontStyle21"/>
          <w:sz w:val="28"/>
          <w:szCs w:val="28"/>
        </w:rPr>
        <w:t>6 хутора Веселого</w:t>
      </w:r>
      <w:r>
        <w:rPr>
          <w:rStyle w:val="FontStyle21"/>
          <w:sz w:val="28"/>
          <w:szCs w:val="28"/>
        </w:rPr>
        <w:t xml:space="preserve">  муниципального образования  Успенский  район</w:t>
      </w:r>
    </w:p>
    <w:p w:rsidR="00954450" w:rsidRDefault="00954450" w:rsidP="00954450">
      <w:pPr>
        <w:pStyle w:val="Style8"/>
        <w:widowControl/>
        <w:spacing w:line="240" w:lineRule="auto"/>
        <w:ind w:right="-82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(далее – Положение) определяет назначение, принципы построения и структуру информационных материалов, размещаемых на официальном </w:t>
      </w:r>
      <w:r>
        <w:rPr>
          <w:rStyle w:val="FontStyle22"/>
          <w:sz w:val="28"/>
          <w:szCs w:val="28"/>
          <w:lang w:val="en-US"/>
        </w:rPr>
        <w:t>web</w:t>
      </w:r>
      <w:r>
        <w:rPr>
          <w:rStyle w:val="FontStyle22"/>
          <w:sz w:val="28"/>
          <w:szCs w:val="28"/>
        </w:rPr>
        <w:t xml:space="preserve">-сайте (далее - Сайт) муниципального </w:t>
      </w:r>
      <w:r w:rsidR="0063735B">
        <w:rPr>
          <w:rStyle w:val="FontStyle22"/>
          <w:sz w:val="28"/>
          <w:szCs w:val="28"/>
        </w:rPr>
        <w:t>бюджетного</w:t>
      </w:r>
      <w:r>
        <w:rPr>
          <w:rStyle w:val="FontStyle22"/>
          <w:sz w:val="28"/>
          <w:szCs w:val="28"/>
        </w:rPr>
        <w:t xml:space="preserve"> дошкольного образова</w:t>
      </w:r>
      <w:r w:rsidR="000E7236">
        <w:rPr>
          <w:rStyle w:val="FontStyle22"/>
          <w:sz w:val="28"/>
          <w:szCs w:val="28"/>
        </w:rPr>
        <w:t xml:space="preserve">тельного учреждения  (далее </w:t>
      </w:r>
      <w:r w:rsidR="0063735B">
        <w:rPr>
          <w:rStyle w:val="FontStyle22"/>
          <w:sz w:val="28"/>
          <w:szCs w:val="28"/>
        </w:rPr>
        <w:t>–</w:t>
      </w:r>
      <w:r w:rsidR="000E7236">
        <w:rPr>
          <w:rStyle w:val="FontStyle22"/>
          <w:sz w:val="28"/>
          <w:szCs w:val="28"/>
        </w:rPr>
        <w:t xml:space="preserve"> М</w:t>
      </w:r>
      <w:r w:rsidR="0063735B">
        <w:rPr>
          <w:rStyle w:val="FontStyle22"/>
          <w:sz w:val="28"/>
          <w:szCs w:val="28"/>
        </w:rPr>
        <w:t>Б</w:t>
      </w:r>
      <w:r>
        <w:rPr>
          <w:rStyle w:val="FontStyle22"/>
          <w:sz w:val="28"/>
          <w:szCs w:val="28"/>
        </w:rPr>
        <w:t>ДОУ</w:t>
      </w:r>
      <w:proofErr w:type="gramStart"/>
      <w:r w:rsidR="0063735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)</w:t>
      </w:r>
      <w:proofErr w:type="gramEnd"/>
      <w:r>
        <w:rPr>
          <w:rStyle w:val="FontStyle22"/>
          <w:sz w:val="28"/>
          <w:szCs w:val="28"/>
        </w:rPr>
        <w:t>, а также регламентирует его  функционирование и информационное наполнение.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Сайт обеспечивает официальное представлен</w:t>
      </w:r>
      <w:r w:rsidR="000E7236">
        <w:rPr>
          <w:rStyle w:val="FontStyle22"/>
          <w:sz w:val="28"/>
          <w:szCs w:val="28"/>
        </w:rPr>
        <w:t>ие информации о МБ</w:t>
      </w:r>
      <w:r>
        <w:rPr>
          <w:rStyle w:val="FontStyle22"/>
          <w:sz w:val="28"/>
          <w:szCs w:val="28"/>
        </w:rPr>
        <w:t>ДОУ в сети Интернет с целью расширени</w:t>
      </w:r>
      <w:r w:rsidR="000E7236">
        <w:rPr>
          <w:rStyle w:val="FontStyle22"/>
          <w:sz w:val="28"/>
          <w:szCs w:val="28"/>
        </w:rPr>
        <w:t>я рынка образовательных услуг МБ</w:t>
      </w:r>
      <w:r>
        <w:rPr>
          <w:rStyle w:val="FontStyle22"/>
          <w:sz w:val="28"/>
          <w:szCs w:val="28"/>
        </w:rPr>
        <w:t xml:space="preserve">ДОУ, оперативного ознакомления педагогических работников, родителей и других заинтересованных лиц с </w:t>
      </w:r>
      <w:r w:rsidR="000E7236">
        <w:rPr>
          <w:rStyle w:val="FontStyle22"/>
          <w:sz w:val="28"/>
          <w:szCs w:val="28"/>
        </w:rPr>
        <w:t>образовательной деятельностью МБ</w:t>
      </w:r>
      <w:r>
        <w:rPr>
          <w:rStyle w:val="FontStyle22"/>
          <w:sz w:val="28"/>
          <w:szCs w:val="28"/>
        </w:rPr>
        <w:t>ДОУ.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Функционирование сайта регламентируется действующ</w:t>
      </w:r>
      <w:r w:rsidR="000E7236">
        <w:rPr>
          <w:rStyle w:val="FontStyle22"/>
          <w:sz w:val="28"/>
          <w:szCs w:val="28"/>
        </w:rPr>
        <w:t>им законодательством, Уставом МБ</w:t>
      </w:r>
      <w:r>
        <w:rPr>
          <w:rStyle w:val="FontStyle22"/>
          <w:sz w:val="28"/>
          <w:szCs w:val="28"/>
        </w:rPr>
        <w:t xml:space="preserve">ДОУ, настоящим Положением. 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Основные понятия, используемые в положении: </w:t>
      </w:r>
    </w:p>
    <w:p w:rsidR="00954450" w:rsidRDefault="00954450" w:rsidP="00954450">
      <w:pPr>
        <w:pStyle w:val="Style8"/>
        <w:widowControl/>
        <w:spacing w:line="240" w:lineRule="auto"/>
        <w:ind w:right="-82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Сайт – информационный </w:t>
      </w:r>
      <w:r>
        <w:rPr>
          <w:rStyle w:val="FontStyle22"/>
          <w:sz w:val="28"/>
          <w:szCs w:val="28"/>
          <w:lang w:val="en-US"/>
        </w:rPr>
        <w:t>web</w:t>
      </w:r>
      <w:r>
        <w:rPr>
          <w:rStyle w:val="FontStyle22"/>
          <w:sz w:val="28"/>
          <w:szCs w:val="28"/>
        </w:rPr>
        <w:t xml:space="preserve"> – ресурс,  имеющий чётко определенную законченную смысловую нагрузку. </w:t>
      </w:r>
    </w:p>
    <w:p w:rsidR="00954450" w:rsidRDefault="00954450" w:rsidP="00954450">
      <w:pPr>
        <w:pStyle w:val="Style8"/>
        <w:widowControl/>
        <w:spacing w:line="240" w:lineRule="auto"/>
        <w:ind w:right="-82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proofErr w:type="gramStart"/>
      <w:r>
        <w:rPr>
          <w:rStyle w:val="FontStyle22"/>
          <w:sz w:val="28"/>
          <w:szCs w:val="28"/>
          <w:lang w:val="en-US"/>
        </w:rPr>
        <w:t>Web</w:t>
      </w:r>
      <w:r>
        <w:rPr>
          <w:rStyle w:val="FontStyle22"/>
          <w:sz w:val="28"/>
          <w:szCs w:val="28"/>
        </w:rPr>
        <w:t xml:space="preserve"> – ресурс – это совокупность информации (</w:t>
      </w:r>
      <w:proofErr w:type="spellStart"/>
      <w:r>
        <w:rPr>
          <w:rStyle w:val="FontStyle22"/>
          <w:sz w:val="28"/>
          <w:szCs w:val="28"/>
        </w:rPr>
        <w:t>контента</w:t>
      </w:r>
      <w:proofErr w:type="spellEnd"/>
      <w:r>
        <w:rPr>
          <w:rStyle w:val="FontStyle22"/>
          <w:sz w:val="28"/>
          <w:szCs w:val="28"/>
        </w:rPr>
        <w:t>) и программных средств в Интернет, предназначенные для определённых целей.</w:t>
      </w:r>
      <w:proofErr w:type="gramEnd"/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сайта формируются как отражение различных аспектов деятельности образовательного учреждения.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r>
        <w:rPr>
          <w:sz w:val="28"/>
          <w:szCs w:val="28"/>
        </w:rPr>
        <w:t>Состав рабочей группы по информацио</w:t>
      </w:r>
      <w:r w:rsidR="000E7236">
        <w:rPr>
          <w:sz w:val="28"/>
          <w:szCs w:val="28"/>
        </w:rPr>
        <w:t>нному наполнению сайта МБ</w:t>
      </w:r>
      <w:r>
        <w:rPr>
          <w:sz w:val="28"/>
          <w:szCs w:val="28"/>
        </w:rPr>
        <w:t>ДОУ (далее - Редколлегия сайта), план работы по функционированию сайта утверждаются приказом по  учреждению.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Ответственность за содержание информации, представленн</w:t>
      </w:r>
      <w:r w:rsidR="000E7236">
        <w:rPr>
          <w:sz w:val="28"/>
          <w:szCs w:val="28"/>
        </w:rPr>
        <w:t>ой на сайте, несёт заведующий МБ</w:t>
      </w:r>
      <w:r>
        <w:rPr>
          <w:sz w:val="28"/>
          <w:szCs w:val="28"/>
        </w:rPr>
        <w:t>ДОУ.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ведение Сайта назначается приказом по учреждению.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right="-82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</w:p>
    <w:p w:rsidR="00954450" w:rsidRDefault="00954450" w:rsidP="00954450">
      <w:pPr>
        <w:pStyle w:val="Style8"/>
        <w:widowControl/>
        <w:spacing w:line="240" w:lineRule="auto"/>
        <w:ind w:right="567" w:firstLine="0"/>
      </w:pPr>
    </w:p>
    <w:p w:rsidR="00954450" w:rsidRDefault="00954450" w:rsidP="00954450">
      <w:pPr>
        <w:pStyle w:val="Style8"/>
        <w:widowControl/>
        <w:numPr>
          <w:ilvl w:val="0"/>
          <w:numId w:val="1"/>
        </w:numPr>
        <w:tabs>
          <w:tab w:val="left" w:pos="7560"/>
        </w:tabs>
        <w:spacing w:line="240" w:lineRule="auto"/>
        <w:ind w:right="56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Цели, задачи Сайта</w:t>
      </w:r>
    </w:p>
    <w:p w:rsidR="00954450" w:rsidRDefault="00954450" w:rsidP="00954450">
      <w:pPr>
        <w:pStyle w:val="Style8"/>
        <w:widowControl/>
        <w:spacing w:line="240" w:lineRule="auto"/>
        <w:ind w:right="567" w:firstLine="0"/>
        <w:jc w:val="center"/>
      </w:pPr>
    </w:p>
    <w:p w:rsidR="00954450" w:rsidRDefault="000E7236" w:rsidP="00954450">
      <w:pPr>
        <w:pStyle w:val="Style8"/>
        <w:widowControl/>
        <w:numPr>
          <w:ilvl w:val="1"/>
          <w:numId w:val="1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Целью Сайта МБ</w:t>
      </w:r>
      <w:r w:rsidR="00954450">
        <w:rPr>
          <w:rStyle w:val="FontStyle22"/>
          <w:sz w:val="28"/>
          <w:szCs w:val="28"/>
        </w:rPr>
        <w:t>ДОУ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954450" w:rsidRDefault="00954450" w:rsidP="00954450">
      <w:pPr>
        <w:pStyle w:val="Style8"/>
        <w:widowControl/>
        <w:numPr>
          <w:ilvl w:val="1"/>
          <w:numId w:val="1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3адачи Сайта:</w:t>
      </w:r>
    </w:p>
    <w:p w:rsidR="00954450" w:rsidRDefault="00954450" w:rsidP="00954450">
      <w:pPr>
        <w:pStyle w:val="Style4"/>
        <w:widowControl/>
        <w:numPr>
          <w:ilvl w:val="2"/>
          <w:numId w:val="1"/>
        </w:numPr>
        <w:spacing w:line="240" w:lineRule="auto"/>
        <w:ind w:left="0" w:firstLine="720"/>
        <w:rPr>
          <w:bCs/>
          <w:color w:val="000000"/>
          <w:sz w:val="28"/>
          <w:szCs w:val="28"/>
        </w:rPr>
      </w:pPr>
      <w:r>
        <w:rPr>
          <w:rStyle w:val="FontStyle22"/>
          <w:sz w:val="28"/>
          <w:szCs w:val="28"/>
        </w:rPr>
        <w:t>Информационное обеспечение оказания муниципальной услуги «</w:t>
      </w:r>
      <w:r>
        <w:rPr>
          <w:bCs/>
          <w:color w:val="000000"/>
          <w:sz w:val="28"/>
          <w:szCs w:val="28"/>
        </w:rPr>
        <w:t>Предоставление информации об организации дошкольного образования» в электронном виде.</w:t>
      </w:r>
    </w:p>
    <w:p w:rsidR="00954450" w:rsidRDefault="00954450" w:rsidP="00954450">
      <w:pPr>
        <w:pStyle w:val="Style4"/>
        <w:widowControl/>
        <w:numPr>
          <w:ilvl w:val="2"/>
          <w:numId w:val="1"/>
        </w:numPr>
        <w:tabs>
          <w:tab w:val="left" w:pos="1406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Формирование целостного  позитивного имиджа образовательного учреждения.</w:t>
      </w:r>
    </w:p>
    <w:p w:rsidR="00954450" w:rsidRDefault="00954450" w:rsidP="00954450">
      <w:pPr>
        <w:pStyle w:val="Style4"/>
        <w:widowControl/>
        <w:numPr>
          <w:ilvl w:val="2"/>
          <w:numId w:val="1"/>
        </w:numPr>
        <w:tabs>
          <w:tab w:val="left" w:pos="1402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Систематическое информирование участников образовательного</w:t>
      </w:r>
      <w:r>
        <w:rPr>
          <w:rStyle w:val="FontStyle22"/>
          <w:sz w:val="28"/>
          <w:szCs w:val="28"/>
        </w:rPr>
        <w:br/>
        <w:t>процесса о кач</w:t>
      </w:r>
      <w:r w:rsidR="000E7236">
        <w:rPr>
          <w:rStyle w:val="FontStyle22"/>
          <w:sz w:val="28"/>
          <w:szCs w:val="28"/>
        </w:rPr>
        <w:t>естве образовательных услуг в МБ</w:t>
      </w:r>
      <w:r>
        <w:rPr>
          <w:rStyle w:val="FontStyle22"/>
          <w:sz w:val="28"/>
          <w:szCs w:val="28"/>
        </w:rPr>
        <w:t>ДОУ.</w:t>
      </w:r>
    </w:p>
    <w:p w:rsidR="00954450" w:rsidRDefault="00954450" w:rsidP="00954450">
      <w:pPr>
        <w:pStyle w:val="Style8"/>
        <w:widowControl/>
        <w:numPr>
          <w:ilvl w:val="2"/>
          <w:numId w:val="1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Презентация  достижений воспитанников и педагогического</w:t>
      </w:r>
      <w:r>
        <w:rPr>
          <w:sz w:val="28"/>
          <w:szCs w:val="28"/>
        </w:rPr>
        <w:t xml:space="preserve"> </w:t>
      </w:r>
      <w:r w:rsidR="000E7236">
        <w:rPr>
          <w:rStyle w:val="FontStyle22"/>
          <w:sz w:val="28"/>
          <w:szCs w:val="28"/>
        </w:rPr>
        <w:t>коллектива  МБ</w:t>
      </w:r>
      <w:r>
        <w:rPr>
          <w:rStyle w:val="FontStyle22"/>
          <w:sz w:val="28"/>
          <w:szCs w:val="28"/>
        </w:rPr>
        <w:t>ДОУ, его особенностей, истории развития, реализуемых образовательных программах.</w:t>
      </w:r>
    </w:p>
    <w:p w:rsidR="00954450" w:rsidRDefault="00954450" w:rsidP="00954450">
      <w:pPr>
        <w:pStyle w:val="Style8"/>
        <w:widowControl/>
        <w:numPr>
          <w:ilvl w:val="2"/>
          <w:numId w:val="1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Создание условий для взаимодействия участников образовательного п</w:t>
      </w:r>
      <w:r w:rsidR="000E7236">
        <w:rPr>
          <w:rStyle w:val="FontStyle22"/>
          <w:sz w:val="28"/>
          <w:szCs w:val="28"/>
        </w:rPr>
        <w:t>роцесса, социальных партнёров МБ</w:t>
      </w:r>
      <w:r>
        <w:rPr>
          <w:rStyle w:val="FontStyle22"/>
          <w:sz w:val="28"/>
          <w:szCs w:val="28"/>
        </w:rPr>
        <w:t>ДОУ.</w:t>
      </w:r>
    </w:p>
    <w:p w:rsidR="00954450" w:rsidRDefault="00954450" w:rsidP="00954450">
      <w:pPr>
        <w:pStyle w:val="Style13"/>
        <w:widowControl/>
        <w:numPr>
          <w:ilvl w:val="2"/>
          <w:numId w:val="1"/>
        </w:numPr>
        <w:ind w:left="0" w:firstLine="72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Осуществление обмена </w:t>
      </w:r>
      <w:r>
        <w:rPr>
          <w:rStyle w:val="FontStyle22"/>
          <w:sz w:val="28"/>
          <w:szCs w:val="28"/>
        </w:rPr>
        <w:t xml:space="preserve">педагогическим </w:t>
      </w:r>
      <w:r>
        <w:rPr>
          <w:rStyle w:val="FontStyle25"/>
          <w:sz w:val="28"/>
          <w:szCs w:val="28"/>
        </w:rPr>
        <w:t>опытом.</w:t>
      </w:r>
    </w:p>
    <w:p w:rsidR="00954450" w:rsidRDefault="00954450" w:rsidP="00954450">
      <w:pPr>
        <w:pStyle w:val="Style4"/>
        <w:widowControl/>
        <w:numPr>
          <w:ilvl w:val="2"/>
          <w:numId w:val="1"/>
        </w:numPr>
        <w:tabs>
          <w:tab w:val="left" w:pos="1402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Повышение эффективности образовательной деятельности</w:t>
      </w:r>
      <w:r>
        <w:rPr>
          <w:rStyle w:val="FontStyle22"/>
          <w:sz w:val="28"/>
          <w:szCs w:val="28"/>
        </w:rPr>
        <w:br/>
        <w:t>педаго</w:t>
      </w:r>
      <w:r w:rsidR="000E7236">
        <w:rPr>
          <w:rStyle w:val="FontStyle22"/>
          <w:sz w:val="28"/>
          <w:szCs w:val="28"/>
        </w:rPr>
        <w:t>гов и родителей воспитанников МБ</w:t>
      </w:r>
      <w:r>
        <w:rPr>
          <w:rStyle w:val="FontStyle22"/>
          <w:sz w:val="28"/>
          <w:szCs w:val="28"/>
        </w:rPr>
        <w:t>ДОУ в форме дистанционного обучения.</w:t>
      </w:r>
    </w:p>
    <w:p w:rsidR="00954450" w:rsidRDefault="00954450" w:rsidP="00954450">
      <w:pPr>
        <w:pStyle w:val="Style4"/>
        <w:widowControl/>
        <w:numPr>
          <w:ilvl w:val="2"/>
          <w:numId w:val="1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Стимулирование творческой активности педагогов и родителей воспитанников.</w:t>
      </w:r>
    </w:p>
    <w:p w:rsidR="00954450" w:rsidRDefault="00954450" w:rsidP="00954450">
      <w:pPr>
        <w:pStyle w:val="Style4"/>
        <w:widowControl/>
        <w:spacing w:line="240" w:lineRule="auto"/>
        <w:ind w:firstLine="0"/>
        <w:jc w:val="center"/>
      </w:pPr>
    </w:p>
    <w:p w:rsidR="00954450" w:rsidRDefault="00954450" w:rsidP="00954450">
      <w:pPr>
        <w:pStyle w:val="Style4"/>
        <w:widowControl/>
        <w:numPr>
          <w:ilvl w:val="0"/>
          <w:numId w:val="1"/>
        </w:numPr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Информационный ресурс Сайта</w:t>
      </w:r>
    </w:p>
    <w:p w:rsidR="00954450" w:rsidRDefault="00954450" w:rsidP="00954450">
      <w:pPr>
        <w:pStyle w:val="Style9"/>
        <w:widowControl/>
        <w:ind w:firstLine="720"/>
      </w:pPr>
    </w:p>
    <w:p w:rsidR="00954450" w:rsidRDefault="00954450" w:rsidP="00954450">
      <w:pPr>
        <w:pStyle w:val="Style9"/>
        <w:widowControl/>
        <w:ind w:firstLine="720"/>
      </w:pPr>
    </w:p>
    <w:p w:rsidR="00954450" w:rsidRDefault="00954450" w:rsidP="00954450">
      <w:pPr>
        <w:pStyle w:val="Style4"/>
        <w:widowControl/>
        <w:numPr>
          <w:ilvl w:val="1"/>
          <w:numId w:val="1"/>
        </w:numPr>
        <w:tabs>
          <w:tab w:val="left" w:pos="1277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Информационный ресурс Сайта формируется в соответствии с</w:t>
      </w:r>
      <w:r>
        <w:rPr>
          <w:rStyle w:val="FontStyle22"/>
          <w:sz w:val="28"/>
          <w:szCs w:val="28"/>
        </w:rPr>
        <w:br/>
        <w:t xml:space="preserve">деятельностью всех </w:t>
      </w:r>
      <w:r w:rsidR="000E7236">
        <w:rPr>
          <w:rStyle w:val="FontStyle22"/>
          <w:sz w:val="28"/>
          <w:szCs w:val="28"/>
        </w:rPr>
        <w:t>структурных подразделений МБ</w:t>
      </w:r>
      <w:r>
        <w:rPr>
          <w:rStyle w:val="FontStyle22"/>
          <w:sz w:val="28"/>
          <w:szCs w:val="28"/>
        </w:rPr>
        <w:t>ДОУ, педагогических</w:t>
      </w:r>
      <w:r>
        <w:rPr>
          <w:rStyle w:val="FontStyle22"/>
          <w:sz w:val="28"/>
          <w:szCs w:val="28"/>
        </w:rPr>
        <w:br/>
        <w:t>работников, воспитанников, родителей, деловых партнёров и прочих</w:t>
      </w:r>
      <w:r>
        <w:rPr>
          <w:rStyle w:val="FontStyle22"/>
          <w:sz w:val="28"/>
          <w:szCs w:val="28"/>
        </w:rPr>
        <w:br/>
        <w:t>заинтересованных лиц.</w:t>
      </w:r>
    </w:p>
    <w:p w:rsidR="00954450" w:rsidRDefault="00954450" w:rsidP="00954450">
      <w:pPr>
        <w:pStyle w:val="Style4"/>
        <w:widowControl/>
        <w:numPr>
          <w:ilvl w:val="1"/>
          <w:numId w:val="1"/>
        </w:numPr>
        <w:tabs>
          <w:tab w:val="left" w:pos="1277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Информационный ресурс Сайта является открытым и общедоступным.</w:t>
      </w:r>
    </w:p>
    <w:p w:rsidR="00954450" w:rsidRDefault="000E7236" w:rsidP="00954450">
      <w:pPr>
        <w:pStyle w:val="Style4"/>
        <w:widowControl/>
        <w:numPr>
          <w:ilvl w:val="1"/>
          <w:numId w:val="1"/>
        </w:numPr>
        <w:tabs>
          <w:tab w:val="left" w:pos="1277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 Сайте МБ</w:t>
      </w:r>
      <w:r w:rsidR="00954450">
        <w:rPr>
          <w:rStyle w:val="FontStyle22"/>
          <w:sz w:val="28"/>
          <w:szCs w:val="28"/>
        </w:rPr>
        <w:t xml:space="preserve">ДОУ размещается </w:t>
      </w:r>
      <w:r w:rsidR="00954450">
        <w:rPr>
          <w:rStyle w:val="FontStyle21"/>
          <w:sz w:val="28"/>
          <w:szCs w:val="28"/>
          <w:u w:val="single"/>
        </w:rPr>
        <w:t>обязательная информация</w:t>
      </w:r>
      <w:r w:rsidR="00954450">
        <w:rPr>
          <w:rStyle w:val="FontStyle21"/>
          <w:sz w:val="28"/>
          <w:szCs w:val="28"/>
        </w:rPr>
        <w:t xml:space="preserve">, </w:t>
      </w:r>
      <w:r w:rsidR="00954450">
        <w:rPr>
          <w:rStyle w:val="FontStyle22"/>
          <w:sz w:val="28"/>
          <w:szCs w:val="28"/>
        </w:rPr>
        <w:t>регламентирующая его деятельность:</w:t>
      </w: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D03C5E" w:rsidRDefault="00D03C5E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D03C5E" w:rsidRDefault="00D03C5E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D03C5E" w:rsidRDefault="00D03C5E" w:rsidP="00954450">
      <w:pPr>
        <w:pStyle w:val="Style4"/>
        <w:widowControl/>
        <w:tabs>
          <w:tab w:val="left" w:pos="1277"/>
        </w:tabs>
        <w:spacing w:line="240" w:lineRule="auto"/>
        <w:ind w:firstLine="720"/>
      </w:pPr>
    </w:p>
    <w:p w:rsidR="00954450" w:rsidRDefault="00954450" w:rsidP="00954450">
      <w:pPr>
        <w:pStyle w:val="Style4"/>
        <w:widowControl/>
        <w:tabs>
          <w:tab w:val="left" w:pos="1277"/>
        </w:tabs>
        <w:spacing w:line="240" w:lineRule="auto"/>
        <w:ind w:firstLine="0"/>
      </w:pPr>
    </w:p>
    <w:tbl>
      <w:tblPr>
        <w:tblW w:w="0" w:type="auto"/>
        <w:tblInd w:w="-25" w:type="dxa"/>
        <w:tblLayout w:type="fixed"/>
        <w:tblLook w:val="0000"/>
      </w:tblPr>
      <w:tblGrid>
        <w:gridCol w:w="548"/>
        <w:gridCol w:w="1862"/>
        <w:gridCol w:w="108"/>
        <w:gridCol w:w="3861"/>
        <w:gridCol w:w="1701"/>
        <w:gridCol w:w="1893"/>
      </w:tblGrid>
      <w:tr w:rsidR="00954450" w:rsidTr="001E3C61"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lastRenderedPageBreak/>
              <w:t>Документы длительного действия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№ </w:t>
            </w:r>
            <w:proofErr w:type="spellStart"/>
            <w:r>
              <w:rPr>
                <w:rStyle w:val="FontStyle22"/>
              </w:rPr>
              <w:t>п\</w:t>
            </w:r>
            <w:proofErr w:type="gramStart"/>
            <w:r>
              <w:rPr>
                <w:rStyle w:val="FontStyle22"/>
              </w:rPr>
              <w:t>п</w:t>
            </w:r>
            <w:proofErr w:type="spellEnd"/>
            <w:proofErr w:type="gram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Наименование раздела в меню сайта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 xml:space="preserve">Сроки 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размещения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Продолжительность действия документа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Муниципальная услуга. </w:t>
            </w:r>
          </w:p>
          <w:p w:rsidR="00954450" w:rsidRDefault="000E7236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Информация о МБ</w:t>
            </w:r>
            <w:r w:rsidR="00954450">
              <w:rPr>
                <w:rStyle w:val="FontStyle22"/>
              </w:rPr>
              <w:t>ДОУ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Юридический адрес, телефон, факс, </w:t>
            </w:r>
            <w:r>
              <w:rPr>
                <w:rStyle w:val="FontStyle22"/>
                <w:lang w:val="en-US"/>
              </w:rPr>
              <w:t>e</w:t>
            </w:r>
            <w:r>
              <w:rPr>
                <w:rStyle w:val="FontStyle22"/>
              </w:rPr>
              <w:t>-</w:t>
            </w:r>
            <w:r>
              <w:rPr>
                <w:rStyle w:val="FontStyle22"/>
                <w:lang w:val="en-US"/>
              </w:rPr>
              <w:t>mail</w:t>
            </w:r>
            <w:r>
              <w:rPr>
                <w:rStyle w:val="FontStyle22"/>
              </w:rPr>
              <w:t>, адрес сайта, ФИО заведующего, кол-во воспитанников/гр</w:t>
            </w:r>
            <w:r w:rsidR="000E7236">
              <w:rPr>
                <w:rStyle w:val="FontStyle22"/>
              </w:rPr>
              <w:t>упп, виды групп, режим работы МБ</w:t>
            </w:r>
            <w:r>
              <w:rPr>
                <w:rStyle w:val="FontStyle22"/>
              </w:rPr>
              <w:t>ДОУ, групп, педагогический коллектив, заслуги педагогического коллектива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создания ОУ</w:t>
            </w: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Информация о дате создания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Style w:val="FontStyle22"/>
              </w:rPr>
            </w:pPr>
            <w:r>
              <w:rPr>
                <w:rStyle w:val="FontStyle22"/>
              </w:rPr>
              <w:t>Структура ОУ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0E7236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Внутреннее управление МБ</w:t>
            </w:r>
            <w:r w:rsidR="00954450">
              <w:rPr>
                <w:rStyle w:val="FontStyle22"/>
              </w:rPr>
              <w:t>ДОУ и формы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Реализуемые основные образовательные программы </w:t>
            </w: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Информация о реализуемых основных образовательных программах с указанием численности обучающихся, расписание образовательной и совместной деятельности педагога с воспитанниками, планы работы, объявления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Реализуемые дополнительные образовательные программы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Информация о р</w:t>
            </w:r>
            <w:r>
              <w:t xml:space="preserve">еализуемых дополнительных образовательных программах, </w:t>
            </w:r>
            <w:r>
              <w:rPr>
                <w:rStyle w:val="FontStyle22"/>
              </w:rPr>
              <w:t xml:space="preserve">расписание кружков, планы работы, объявления. </w:t>
            </w:r>
          </w:p>
          <w:p w:rsidR="00954450" w:rsidRDefault="00954450" w:rsidP="001E3C61">
            <w:pPr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Персональный состав педагогических работников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Информация о педагогическом составе ДОУ, уровне образования и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Style w:val="FontStyle22"/>
              </w:rPr>
              <w:t xml:space="preserve">Описание </w:t>
            </w:r>
            <w:r>
              <w:rPr>
                <w:rFonts w:ascii="Times New Roman" w:hAnsi="Times New Roman"/>
                <w:sz w:val="24"/>
              </w:rPr>
              <w:t>материально-технического обеспечения и оснащенности образовательного процесса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Поступление и расходование финансовых и материальных средств по итогам финансового года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Style w:val="FontStyle22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</w:rPr>
              <w:t>поступлении и расходовании финансовых и материальных средств по итогам финансового года, согласно статистической форме 85-К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Ежегодно в январе</w:t>
            </w:r>
            <w:proofErr w:type="gramStart"/>
            <w:r>
              <w:rPr>
                <w:rStyle w:val="FontStyle22"/>
              </w:rPr>
              <w:t xml:space="preserve"> ,</w:t>
            </w:r>
            <w:proofErr w:type="gramEnd"/>
            <w:r>
              <w:rPr>
                <w:rStyle w:val="FontStyle22"/>
              </w:rPr>
              <w:t xml:space="preserve"> за прошедший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 год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Учредительные документы</w:t>
            </w:r>
          </w:p>
          <w:p w:rsidR="00954450" w:rsidRDefault="00954450" w:rsidP="001E3C6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 лицензии на осуществление образовательной деятельности с приложениями, копия лицензии на ведение медицинской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a3"/>
              <w:snapToGrid w:val="0"/>
              <w:ind w:left="-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Устав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Устав, изменения и дополнения к Уставу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После утверждения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Отчёт 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результатах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(публичный отчёт)</w:t>
            </w:r>
          </w:p>
          <w:p w:rsidR="00954450" w:rsidRDefault="00954450" w:rsidP="001E3C61">
            <w:pPr>
              <w:pStyle w:val="a3"/>
              <w:snapToGrid w:val="0"/>
              <w:ind w:left="-60"/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  <w:r>
              <w:rPr>
                <w:rStyle w:val="FontStyle22"/>
              </w:rPr>
              <w:lastRenderedPageBreak/>
              <w:t xml:space="preserve">Информирование общественности, </w:t>
            </w:r>
            <w:r>
              <w:rPr>
                <w:rStyle w:val="FontStyle22"/>
              </w:rPr>
              <w:lastRenderedPageBreak/>
              <w:t>родителей об образовательной деятельности, основных результатах и проблемах</w:t>
            </w:r>
            <w:r w:rsidR="000E7236">
              <w:rPr>
                <w:rStyle w:val="FontStyle22"/>
              </w:rPr>
              <w:t xml:space="preserve"> функционирования и  развития МБ</w:t>
            </w:r>
            <w:r>
              <w:rPr>
                <w:rStyle w:val="FontStyle22"/>
              </w:rPr>
              <w:t xml:space="preserve">ДОУ.  Информация по каждому направлению представляется сжато. Официально, подтверждается количественными данными. Структура - </w:t>
            </w:r>
            <w:r>
              <w:t>констатирующая и аналитическая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 xml:space="preserve">Ежегодно: </w:t>
            </w:r>
            <w:r>
              <w:rPr>
                <w:rStyle w:val="FontStyle22"/>
              </w:rPr>
              <w:lastRenderedPageBreak/>
              <w:t>май (1 версия) август (дополнительная)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 xml:space="preserve">1 год 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12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образовательные услуги</w:t>
            </w:r>
          </w:p>
          <w:p w:rsidR="00954450" w:rsidRDefault="00954450" w:rsidP="001E3C61">
            <w:pPr>
              <w:pStyle w:val="a3"/>
              <w:snapToGrid w:val="0"/>
              <w:ind w:left="-60"/>
              <w:rPr>
                <w:rFonts w:ascii="Times New Roman" w:hAnsi="Times New Roman"/>
                <w:sz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Порядок оказания платных образовательных услуг, положение о платных образовательных услугах, договор с родителями об оказании дополнительных платных образовательных услуг, информация о стоимости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13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Достижения и успехи коллектива</w:t>
            </w: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достижениях и успехах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                         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  <w:p w:rsidR="00954450" w:rsidRDefault="00954450" w:rsidP="001E3C61">
            <w:r>
              <w:t>14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Локальные акты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Приказы, должностные инструкции, договоры, правила, положения,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15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Методическая копилка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Методические материалы педагогов и специалистов (советы, рекомендации, консультации).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Мультимедийные</w:t>
            </w:r>
            <w:proofErr w:type="spellEnd"/>
            <w:r>
              <w:rPr>
                <w:rStyle w:val="FontStyle22"/>
              </w:rPr>
              <w:t xml:space="preserve">  разработки занятий и других мероприятий с переходом на страницы 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Не реже одного раза в месяц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Новости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Матер</w:t>
            </w:r>
            <w:r w:rsidR="000E7236">
              <w:rPr>
                <w:rStyle w:val="FontStyle22"/>
              </w:rPr>
              <w:t>иалы о событиях текущей жизни МБДОУ; проводимых в МБ</w:t>
            </w:r>
            <w:r>
              <w:rPr>
                <w:rStyle w:val="FontStyle22"/>
              </w:rPr>
              <w:t>ДОУ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852"/>
              </w:tabs>
              <w:snapToGrid w:val="0"/>
              <w:spacing w:line="240" w:lineRule="auto"/>
              <w:ind w:left="-108"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необходимости, но не реже  1- раза в месяц, с указанием даты размещения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Через  месяц после размещения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</w:t>
            </w: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Программа,</w:t>
            </w:r>
            <w:r>
              <w:t xml:space="preserve"> промежуточный и ежегодный анализ результатов реализации Программы </w:t>
            </w:r>
            <w:r>
              <w:rPr>
                <w:rStyle w:val="FontStyle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На принятый срок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приема детей </w:t>
            </w:r>
          </w:p>
          <w:p w:rsidR="00954450" w:rsidRDefault="00954450" w:rsidP="001E3C61">
            <w:pPr>
              <w:snapToGri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Порядок приёма, перечень необходимых докуме</w:t>
            </w:r>
            <w:r w:rsidR="000E7236">
              <w:rPr>
                <w:rStyle w:val="FontStyle22"/>
              </w:rPr>
              <w:t>нтов для зачисления ребёнка в МБ</w:t>
            </w:r>
            <w:r>
              <w:rPr>
                <w:rStyle w:val="FontStyle22"/>
              </w:rPr>
              <w:t>ДОУ,  перечень документов для родителей необходимых для ознакомления.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Меняется по мере необходимости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19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Организация 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питания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Style w:val="FontStyle22"/>
              </w:rPr>
            </w:pPr>
            <w:r>
              <w:rPr>
                <w:rStyle w:val="FontStyle22"/>
              </w:rPr>
              <w:t xml:space="preserve">Методические рекомендации по организации питания, нормы питания детей по возрастам; рекомендуемый ассортимент основных пищевых продуктов для детей дошкольного возраста; </w:t>
            </w:r>
            <w:r>
              <w:rPr>
                <w:rStyle w:val="FontStyle22"/>
              </w:rPr>
              <w:lastRenderedPageBreak/>
              <w:t>примерные возрастные объёмы порций для детей; консультационный материал для родителей,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В начале учебного и календарного года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На принятый срок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Организация медицинского обслуживания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План оздоровительной и профилактической работы на учебный год, графики работы медицинских работников, график вакцинации воспитанников и обучающихся, информационный материал для родителей, 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Условия </w:t>
            </w:r>
            <w:proofErr w:type="gramStart"/>
            <w:r>
              <w:rPr>
                <w:rStyle w:val="FontStyle22"/>
              </w:rPr>
              <w:t>для</w:t>
            </w:r>
            <w:proofErr w:type="gramEnd"/>
            <w:r>
              <w:rPr>
                <w:rStyle w:val="FontStyle22"/>
              </w:rPr>
              <w:t xml:space="preserve"> 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детей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Предметно-развивающая среда учреждения, условия для полноценного физического,  психического и интеллектуального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праздники</w:t>
            </w:r>
          </w:p>
          <w:p w:rsidR="00954450" w:rsidRDefault="00954450" w:rsidP="001E3C61">
            <w:pPr>
              <w:rPr>
                <w:rFonts w:ascii="Times New Roman" w:hAnsi="Times New Roman"/>
                <w:sz w:val="24"/>
              </w:rPr>
            </w:pP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Материа</w:t>
            </w:r>
            <w:r w:rsidR="000E7236">
              <w:rPr>
                <w:rStyle w:val="FontStyle22"/>
              </w:rPr>
              <w:t>лы о праздниках, проводимых в МБ</w:t>
            </w:r>
            <w:r>
              <w:rPr>
                <w:rStyle w:val="FontStyle22"/>
              </w:rPr>
              <w:t xml:space="preserve">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852"/>
              </w:tabs>
              <w:snapToGrid w:val="0"/>
              <w:spacing w:line="240" w:lineRule="auto"/>
              <w:ind w:left="-108"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необходимости, но не реже  1- раза в квартал, с указанием даты размещения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Через  квартал после размещения переносятся в архив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tabs>
                <w:tab w:val="left" w:pos="520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финансово-хозяйственной деятельности ОУ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tabs>
                <w:tab w:val="left" w:pos="520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Style w:val="FontStyle22"/>
              </w:rPr>
              <w:t xml:space="preserve">Копия </w:t>
            </w:r>
            <w:r>
              <w:rPr>
                <w:rFonts w:ascii="Times New Roman" w:hAnsi="Times New Roman"/>
                <w:sz w:val="24"/>
              </w:rPr>
              <w:t>плана финансово-хозяйственной деятельности ОУ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Ежегодно в январе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1 год 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24.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Вопрос - ответ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Ответы на вопросы посетителей 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 мере необходимости переносятся в архив</w:t>
            </w:r>
          </w:p>
        </w:tc>
      </w:tr>
      <w:tr w:rsidR="00954450" w:rsidTr="001E3C61"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t>Постоянно работающие разделы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Статистика </w:t>
            </w:r>
          </w:p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посещения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Подсчет посещаемости </w:t>
            </w:r>
            <w:r>
              <w:rPr>
                <w:rStyle w:val="FontStyle22"/>
                <w:lang w:val="en-US"/>
              </w:rPr>
              <w:t>web</w:t>
            </w:r>
            <w:r>
              <w:rPr>
                <w:rStyle w:val="FontStyle22"/>
              </w:rPr>
              <w:t>-сайта и его эффективности. Мониторинг результатов продвижения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</w:tr>
      <w:tr w:rsidR="00954450" w:rsidTr="001E3C6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Написать нам письмо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Обеспечение обратной связи </w:t>
            </w:r>
            <w:proofErr w:type="spellStart"/>
            <w:r>
              <w:rPr>
                <w:rStyle w:val="FontStyle22"/>
              </w:rPr>
              <w:t>c</w:t>
            </w:r>
            <w:proofErr w:type="spellEnd"/>
            <w:r>
              <w:rPr>
                <w:rStyle w:val="FontStyle22"/>
              </w:rPr>
              <w:t xml:space="preserve"> пользователями путём приёма отзывов и запросов пользователей по </w:t>
            </w:r>
            <w:proofErr w:type="spellStart"/>
            <w:r>
              <w:rPr>
                <w:rStyle w:val="FontStyle22"/>
              </w:rPr>
              <w:t>e-mail</w:t>
            </w:r>
            <w:proofErr w:type="spellEnd"/>
            <w:r>
              <w:rPr>
                <w:rStyle w:val="FontStyle22"/>
              </w:rPr>
              <w:t xml:space="preserve"> через заполнение специальных форм на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50" w:rsidRDefault="00954450" w:rsidP="001E3C61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</w:tbl>
    <w:p w:rsidR="00954450" w:rsidRDefault="00954450" w:rsidP="00954450">
      <w:pPr>
        <w:pStyle w:val="Style4"/>
        <w:widowControl/>
        <w:tabs>
          <w:tab w:val="left" w:pos="4942"/>
        </w:tabs>
        <w:spacing w:line="240" w:lineRule="auto"/>
        <w:ind w:left="710" w:firstLine="0"/>
        <w:jc w:val="left"/>
      </w:pPr>
    </w:p>
    <w:p w:rsidR="00954450" w:rsidRDefault="00954450" w:rsidP="00954450">
      <w:pPr>
        <w:pStyle w:val="Style4"/>
        <w:widowControl/>
        <w:tabs>
          <w:tab w:val="left" w:pos="4942"/>
        </w:tabs>
        <w:spacing w:line="240" w:lineRule="auto"/>
        <w:ind w:left="710" w:firstLine="0"/>
        <w:jc w:val="left"/>
      </w:pPr>
    </w:p>
    <w:p w:rsidR="00954450" w:rsidRDefault="00954450" w:rsidP="00954450">
      <w:pPr>
        <w:pStyle w:val="Style15"/>
        <w:widowControl/>
        <w:numPr>
          <w:ilvl w:val="1"/>
          <w:numId w:val="1"/>
        </w:numPr>
        <w:spacing w:line="240" w:lineRule="auto"/>
        <w:ind w:left="0" w:firstLine="72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 Сайте могут быть размещены другие информационные ресурсы:</w:t>
      </w:r>
    </w:p>
    <w:p w:rsidR="00954450" w:rsidRDefault="000E7236" w:rsidP="00954450">
      <w:pPr>
        <w:pStyle w:val="Style15"/>
        <w:widowControl/>
        <w:numPr>
          <w:ilvl w:val="2"/>
          <w:numId w:val="2"/>
        </w:numPr>
        <w:spacing w:line="240" w:lineRule="auto"/>
        <w:ind w:left="14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общая информация о МБ</w:t>
      </w:r>
      <w:r w:rsidR="00954450">
        <w:rPr>
          <w:rStyle w:val="FontStyle22"/>
          <w:sz w:val="28"/>
          <w:szCs w:val="28"/>
        </w:rPr>
        <w:t>ДОУ как муниципальном дошкольном образовательном  учреждении;</w:t>
      </w:r>
    </w:p>
    <w:p w:rsidR="00954450" w:rsidRDefault="00954450" w:rsidP="00954450">
      <w:pPr>
        <w:pStyle w:val="Style15"/>
        <w:widowControl/>
        <w:numPr>
          <w:ilvl w:val="2"/>
          <w:numId w:val="2"/>
        </w:numPr>
        <w:spacing w:line="240" w:lineRule="auto"/>
        <w:ind w:left="14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954450" w:rsidRDefault="00954450" w:rsidP="00954450">
      <w:pPr>
        <w:pStyle w:val="Style15"/>
        <w:widowControl/>
        <w:numPr>
          <w:ilvl w:val="2"/>
          <w:numId w:val="2"/>
        </w:numPr>
        <w:spacing w:line="240" w:lineRule="auto"/>
        <w:ind w:left="1440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материалы о персоналиях — руководителях, воспитателях, педагогах, работниках, выпускниках, деловых партнёрах </w:t>
      </w:r>
      <w:r>
        <w:rPr>
          <w:rStyle w:val="FontStyle25"/>
          <w:sz w:val="28"/>
          <w:szCs w:val="28"/>
        </w:rPr>
        <w:t xml:space="preserve">и </w:t>
      </w:r>
      <w:r>
        <w:rPr>
          <w:rStyle w:val="FontStyle22"/>
          <w:sz w:val="28"/>
          <w:szCs w:val="28"/>
        </w:rPr>
        <w:t>т. д. с переходом на их сайты;</w:t>
      </w:r>
      <w:proofErr w:type="gramEnd"/>
    </w:p>
    <w:p w:rsidR="00954450" w:rsidRDefault="00954450" w:rsidP="00954450">
      <w:pPr>
        <w:pStyle w:val="Style15"/>
        <w:widowControl/>
        <w:numPr>
          <w:ilvl w:val="2"/>
          <w:numId w:val="2"/>
        </w:numPr>
        <w:spacing w:line="240" w:lineRule="auto"/>
        <w:ind w:left="14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фотоальбом;</w:t>
      </w:r>
    </w:p>
    <w:p w:rsidR="00954450" w:rsidRDefault="00954450" w:rsidP="00954450">
      <w:pPr>
        <w:pStyle w:val="Style15"/>
        <w:widowControl/>
        <w:numPr>
          <w:ilvl w:val="2"/>
          <w:numId w:val="2"/>
        </w:numPr>
        <w:spacing w:line="240" w:lineRule="auto"/>
        <w:ind w:left="14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гостевая книга.</w:t>
      </w:r>
    </w:p>
    <w:p w:rsidR="00954450" w:rsidRDefault="000E7236" w:rsidP="00954450">
      <w:pPr>
        <w:pStyle w:val="Style4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На Сайте МБ</w:t>
      </w:r>
      <w:r w:rsidR="00954450">
        <w:rPr>
          <w:rStyle w:val="FontStyle22"/>
          <w:sz w:val="28"/>
          <w:szCs w:val="28"/>
        </w:rPr>
        <w:t>ДОУ не допускается размещение противоправной информации и информации, не име</w:t>
      </w:r>
      <w:r>
        <w:rPr>
          <w:rStyle w:val="FontStyle22"/>
          <w:sz w:val="28"/>
          <w:szCs w:val="28"/>
        </w:rPr>
        <w:t>ющей отношения к деятельности МБ</w:t>
      </w:r>
      <w:r w:rsidR="00954450">
        <w:rPr>
          <w:rStyle w:val="FontStyle22"/>
          <w:sz w:val="28"/>
          <w:szCs w:val="28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954450" w:rsidRDefault="00954450" w:rsidP="00954450">
      <w:pPr>
        <w:pStyle w:val="Style4"/>
        <w:widowControl/>
        <w:tabs>
          <w:tab w:val="left" w:pos="0"/>
        </w:tabs>
        <w:spacing w:line="240" w:lineRule="auto"/>
        <w:ind w:firstLine="0"/>
      </w:pPr>
    </w:p>
    <w:p w:rsidR="00954450" w:rsidRDefault="00954450" w:rsidP="00954450">
      <w:pPr>
        <w:pStyle w:val="Style4"/>
        <w:widowControl/>
        <w:numPr>
          <w:ilvl w:val="0"/>
          <w:numId w:val="1"/>
        </w:numPr>
        <w:tabs>
          <w:tab w:val="left" w:pos="1800"/>
        </w:tabs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Редколлегия Сайта</w:t>
      </w:r>
    </w:p>
    <w:p w:rsidR="00954450" w:rsidRDefault="00954450" w:rsidP="00954450">
      <w:pPr>
        <w:pStyle w:val="Style4"/>
        <w:widowControl/>
        <w:tabs>
          <w:tab w:val="left" w:pos="0"/>
        </w:tabs>
        <w:spacing w:line="240" w:lineRule="auto"/>
        <w:jc w:val="center"/>
      </w:pPr>
    </w:p>
    <w:p w:rsidR="00954450" w:rsidRDefault="00954450" w:rsidP="00954450">
      <w:pPr>
        <w:pStyle w:val="Style4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Для обеспечения оформления и функционирования Сайта создается</w:t>
      </w:r>
      <w:r>
        <w:rPr>
          <w:rStyle w:val="FontStyle22"/>
          <w:sz w:val="28"/>
          <w:szCs w:val="28"/>
        </w:rPr>
        <w:br/>
        <w:t>редколлегия, в состав которой могут входить:</w:t>
      </w:r>
    </w:p>
    <w:p w:rsidR="00954450" w:rsidRDefault="000E7236" w:rsidP="00954450">
      <w:pPr>
        <w:pStyle w:val="Style4"/>
        <w:widowControl/>
        <w:numPr>
          <w:ilvl w:val="2"/>
          <w:numId w:val="3"/>
        </w:numPr>
        <w:tabs>
          <w:tab w:val="left" w:pos="540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старший воспитатель МБ</w:t>
      </w:r>
      <w:r w:rsidR="00954450">
        <w:rPr>
          <w:rStyle w:val="FontStyle22"/>
          <w:sz w:val="28"/>
          <w:szCs w:val="28"/>
        </w:rPr>
        <w:t>ДОУ, курирующий вопросы информатизации образования;</w:t>
      </w:r>
    </w:p>
    <w:p w:rsidR="00954450" w:rsidRDefault="000E7236" w:rsidP="00954450">
      <w:pPr>
        <w:pStyle w:val="Style4"/>
        <w:widowControl/>
        <w:numPr>
          <w:ilvl w:val="2"/>
          <w:numId w:val="3"/>
        </w:numPr>
        <w:tabs>
          <w:tab w:val="left" w:pos="540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педагоги МБ</w:t>
      </w:r>
      <w:r w:rsidR="00954450">
        <w:rPr>
          <w:rStyle w:val="FontStyle22"/>
          <w:sz w:val="28"/>
          <w:szCs w:val="28"/>
        </w:rPr>
        <w:t>ДОУ;</w:t>
      </w:r>
    </w:p>
    <w:p w:rsidR="00954450" w:rsidRDefault="00954450" w:rsidP="00954450">
      <w:pPr>
        <w:pStyle w:val="Style4"/>
        <w:widowControl/>
        <w:numPr>
          <w:ilvl w:val="2"/>
          <w:numId w:val="3"/>
        </w:numPr>
        <w:tabs>
          <w:tab w:val="left" w:pos="540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руководители методических объединений;</w:t>
      </w:r>
    </w:p>
    <w:p w:rsidR="00954450" w:rsidRDefault="00954450" w:rsidP="00954450">
      <w:pPr>
        <w:pStyle w:val="Style4"/>
        <w:widowControl/>
        <w:numPr>
          <w:ilvl w:val="2"/>
          <w:numId w:val="3"/>
        </w:numPr>
        <w:tabs>
          <w:tab w:val="left" w:pos="5400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родители воспитанников.</w:t>
      </w:r>
    </w:p>
    <w:p w:rsidR="00954450" w:rsidRDefault="000E7236" w:rsidP="00954450">
      <w:pPr>
        <w:pStyle w:val="Style4"/>
        <w:widowControl/>
        <w:numPr>
          <w:ilvl w:val="1"/>
          <w:numId w:val="4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Старший воспитатель МБ</w:t>
      </w:r>
      <w:r w:rsidR="00954450">
        <w:rPr>
          <w:rStyle w:val="FontStyle22"/>
          <w:sz w:val="28"/>
          <w:szCs w:val="28"/>
        </w:rPr>
        <w:t xml:space="preserve">ДОУ, ответственный за информатизацию образовательного процесса, обеспечивает оперативный контроль качества выполнения </w:t>
      </w:r>
      <w:r>
        <w:rPr>
          <w:rStyle w:val="FontStyle22"/>
          <w:sz w:val="28"/>
          <w:szCs w:val="28"/>
        </w:rPr>
        <w:t>всех видов работ с Сайтом МБ</w:t>
      </w:r>
      <w:r w:rsidR="00954450">
        <w:rPr>
          <w:rStyle w:val="FontStyle22"/>
          <w:sz w:val="28"/>
          <w:szCs w:val="28"/>
        </w:rPr>
        <w:t>ДОУ и соответствие их п.3.3 настоящего Положения.</w:t>
      </w:r>
    </w:p>
    <w:p w:rsidR="00954450" w:rsidRDefault="00954450" w:rsidP="00954450">
      <w:pPr>
        <w:pStyle w:val="Style4"/>
        <w:widowControl/>
        <w:numPr>
          <w:ilvl w:val="1"/>
          <w:numId w:val="4"/>
        </w:numPr>
        <w:spacing w:line="240" w:lineRule="auto"/>
        <w:ind w:left="0"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Непосредственный контроль за целостность и доступность </w:t>
      </w:r>
      <w:r w:rsidR="000E7236">
        <w:rPr>
          <w:rStyle w:val="FontStyle22"/>
          <w:sz w:val="28"/>
          <w:szCs w:val="28"/>
        </w:rPr>
        <w:t>информационного ресурса Сайта МБ</w:t>
      </w:r>
      <w:r>
        <w:rPr>
          <w:rStyle w:val="FontStyle22"/>
          <w:sz w:val="28"/>
          <w:szCs w:val="28"/>
        </w:rPr>
        <w:t>ДОУ</w:t>
      </w:r>
      <w:r>
        <w:rPr>
          <w:rStyle w:val="FontStyle25"/>
          <w:sz w:val="28"/>
          <w:szCs w:val="28"/>
        </w:rPr>
        <w:t xml:space="preserve"> возлагается </w:t>
      </w:r>
      <w:proofErr w:type="gramStart"/>
      <w:r>
        <w:rPr>
          <w:rStyle w:val="FontStyle25"/>
          <w:sz w:val="28"/>
          <w:szCs w:val="28"/>
        </w:rPr>
        <w:t>на</w:t>
      </w:r>
      <w:proofErr w:type="gramEnd"/>
      <w:r>
        <w:rPr>
          <w:rStyle w:val="FontStyle25"/>
          <w:sz w:val="28"/>
          <w:szCs w:val="28"/>
        </w:rPr>
        <w:t xml:space="preserve"> </w:t>
      </w:r>
      <w:proofErr w:type="gramStart"/>
      <w:r>
        <w:rPr>
          <w:rStyle w:val="FontStyle25"/>
          <w:sz w:val="28"/>
          <w:szCs w:val="28"/>
        </w:rPr>
        <w:t>ответственного</w:t>
      </w:r>
      <w:proofErr w:type="gramEnd"/>
      <w:r>
        <w:rPr>
          <w:rStyle w:val="FontStyle25"/>
          <w:sz w:val="28"/>
          <w:szCs w:val="28"/>
        </w:rPr>
        <w:t xml:space="preserve"> за ведение Сайта, </w:t>
      </w:r>
      <w:r>
        <w:rPr>
          <w:rStyle w:val="FontStyle22"/>
          <w:sz w:val="28"/>
          <w:szCs w:val="28"/>
        </w:rPr>
        <w:t xml:space="preserve">который </w:t>
      </w:r>
      <w:r>
        <w:rPr>
          <w:rStyle w:val="FontStyle25"/>
          <w:sz w:val="28"/>
          <w:szCs w:val="28"/>
        </w:rPr>
        <w:t>назначается приказом по учреждению</w:t>
      </w:r>
      <w:r>
        <w:rPr>
          <w:rStyle w:val="FontStyle22"/>
          <w:sz w:val="28"/>
          <w:szCs w:val="28"/>
        </w:rPr>
        <w:t>.</w:t>
      </w:r>
    </w:p>
    <w:p w:rsidR="00954450" w:rsidRDefault="00954450" w:rsidP="00954450">
      <w:pPr>
        <w:pStyle w:val="Style4"/>
        <w:widowControl/>
        <w:spacing w:line="240" w:lineRule="auto"/>
        <w:ind w:firstLine="0"/>
      </w:pPr>
    </w:p>
    <w:p w:rsidR="00954450" w:rsidRDefault="00954450" w:rsidP="00954450">
      <w:pPr>
        <w:pStyle w:val="Style4"/>
        <w:widowControl/>
        <w:numPr>
          <w:ilvl w:val="0"/>
          <w:numId w:val="4"/>
        </w:numPr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Организация информационного наполнения и сопровождения Сайта</w:t>
      </w:r>
    </w:p>
    <w:p w:rsidR="00954450" w:rsidRDefault="00954450" w:rsidP="00954450">
      <w:pPr>
        <w:pStyle w:val="Style4"/>
        <w:widowControl/>
        <w:spacing w:line="240" w:lineRule="auto"/>
        <w:jc w:val="center"/>
      </w:pPr>
    </w:p>
    <w:p w:rsidR="00954450" w:rsidRDefault="00954450" w:rsidP="00954450">
      <w:pPr>
        <w:pStyle w:val="Style4"/>
        <w:widowControl/>
        <w:numPr>
          <w:ilvl w:val="1"/>
          <w:numId w:val="5"/>
        </w:numPr>
        <w:spacing w:line="240" w:lineRule="auto"/>
        <w:ind w:left="0" w:firstLine="64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Члены Редколлегии Сайта обеспечивают формирование информационного материала, который должен быть размещён на сайте.</w:t>
      </w:r>
    </w:p>
    <w:p w:rsidR="00954450" w:rsidRDefault="00954450" w:rsidP="00954450">
      <w:pPr>
        <w:pStyle w:val="Style4"/>
        <w:widowControl/>
        <w:numPr>
          <w:ilvl w:val="1"/>
          <w:numId w:val="5"/>
        </w:numPr>
        <w:spacing w:line="240" w:lineRule="auto"/>
        <w:ind w:left="0" w:firstLine="648"/>
        <w:rPr>
          <w:rStyle w:val="FontStyle22"/>
          <w:sz w:val="28"/>
          <w:szCs w:val="28"/>
        </w:rPr>
      </w:pPr>
      <w:proofErr w:type="gramStart"/>
      <w:r>
        <w:rPr>
          <w:rStyle w:val="FontStyle25"/>
          <w:sz w:val="28"/>
          <w:szCs w:val="28"/>
        </w:rPr>
        <w:t>Ответственный</w:t>
      </w:r>
      <w:proofErr w:type="gramEnd"/>
      <w:r>
        <w:rPr>
          <w:rStyle w:val="FontStyle25"/>
          <w:sz w:val="28"/>
          <w:szCs w:val="28"/>
        </w:rPr>
        <w:t xml:space="preserve"> за ведение Сайта</w:t>
      </w:r>
      <w:r>
        <w:rPr>
          <w:rStyle w:val="FontStyle22"/>
          <w:sz w:val="28"/>
          <w:szCs w:val="28"/>
        </w:rPr>
        <w:t xml:space="preserve"> осуществляет:</w:t>
      </w:r>
    </w:p>
    <w:p w:rsidR="00954450" w:rsidRDefault="00954450" w:rsidP="00954450">
      <w:pPr>
        <w:pStyle w:val="Style4"/>
        <w:widowControl/>
        <w:numPr>
          <w:ilvl w:val="2"/>
          <w:numId w:val="5"/>
        </w:numPr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размещение информационных материалов на Сайте М</w:t>
      </w:r>
      <w:r w:rsidR="000E7236">
        <w:rPr>
          <w:rStyle w:val="FontStyle22"/>
          <w:sz w:val="28"/>
          <w:szCs w:val="28"/>
        </w:rPr>
        <w:t>Б</w:t>
      </w:r>
      <w:r>
        <w:rPr>
          <w:rStyle w:val="FontStyle22"/>
          <w:sz w:val="28"/>
          <w:szCs w:val="28"/>
        </w:rPr>
        <w:t>ДОУ;</w:t>
      </w:r>
    </w:p>
    <w:p w:rsidR="00954450" w:rsidRDefault="00954450" w:rsidP="00954450">
      <w:pPr>
        <w:pStyle w:val="Style4"/>
        <w:widowControl/>
        <w:numPr>
          <w:ilvl w:val="2"/>
          <w:numId w:val="5"/>
        </w:numPr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консультирование членов редколлегии о подготовке материалов и о требованиях к его оформлению;</w:t>
      </w:r>
    </w:p>
    <w:p w:rsidR="00954450" w:rsidRDefault="00954450" w:rsidP="00954450">
      <w:pPr>
        <w:pStyle w:val="Style4"/>
        <w:widowControl/>
        <w:numPr>
          <w:ilvl w:val="2"/>
          <w:numId w:val="5"/>
        </w:numPr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изменение структуры Сайта, по согласованию с заведующим, старшим воспитателем.</w:t>
      </w:r>
    </w:p>
    <w:p w:rsidR="00954450" w:rsidRDefault="00954450" w:rsidP="00954450">
      <w:pPr>
        <w:pStyle w:val="Style11"/>
        <w:widowControl/>
        <w:spacing w:line="240" w:lineRule="auto"/>
        <w:ind w:left="360"/>
      </w:pPr>
    </w:p>
    <w:p w:rsidR="00954450" w:rsidRDefault="00954450" w:rsidP="00954450">
      <w:pPr>
        <w:pStyle w:val="Style9"/>
        <w:widowControl/>
        <w:ind w:left="3768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6. Ответственность</w:t>
      </w:r>
    </w:p>
    <w:p w:rsidR="00954450" w:rsidRDefault="00954450" w:rsidP="00954450">
      <w:pPr>
        <w:pStyle w:val="Style9"/>
        <w:widowControl/>
        <w:ind w:left="3768"/>
        <w:jc w:val="both"/>
      </w:pPr>
    </w:p>
    <w:p w:rsidR="00954450" w:rsidRDefault="00954450" w:rsidP="00954450">
      <w:pPr>
        <w:pStyle w:val="Style8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6.1. </w:t>
      </w:r>
      <w:r>
        <w:rPr>
          <w:rStyle w:val="FontStyle22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</w:t>
      </w:r>
      <w:r w:rsidR="000E7236">
        <w:rPr>
          <w:rStyle w:val="FontStyle22"/>
          <w:sz w:val="28"/>
          <w:szCs w:val="28"/>
        </w:rPr>
        <w:t>ния на Сайте несёт заведующий МБ</w:t>
      </w:r>
      <w:r>
        <w:rPr>
          <w:rStyle w:val="FontStyle22"/>
          <w:sz w:val="28"/>
          <w:szCs w:val="28"/>
        </w:rPr>
        <w:t>ДОУ.</w:t>
      </w: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</w:pPr>
    </w:p>
    <w:p w:rsidR="00954450" w:rsidRDefault="0063735B" w:rsidP="00954450">
      <w:pPr>
        <w:pStyle w:val="Style8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И.о. </w:t>
      </w:r>
      <w:r w:rsidR="00954450">
        <w:rPr>
          <w:rStyle w:val="FontStyle22"/>
          <w:sz w:val="28"/>
          <w:szCs w:val="28"/>
        </w:rPr>
        <w:t>За</w:t>
      </w:r>
      <w:r w:rsidR="000E7236">
        <w:rPr>
          <w:rStyle w:val="FontStyle22"/>
          <w:sz w:val="28"/>
          <w:szCs w:val="28"/>
        </w:rPr>
        <w:t>ведующ</w:t>
      </w:r>
      <w:r>
        <w:rPr>
          <w:rStyle w:val="FontStyle22"/>
          <w:sz w:val="28"/>
          <w:szCs w:val="28"/>
        </w:rPr>
        <w:t>ей</w:t>
      </w:r>
      <w:r w:rsidR="000E7236">
        <w:rPr>
          <w:rStyle w:val="FontStyle22"/>
          <w:sz w:val="28"/>
          <w:szCs w:val="28"/>
        </w:rPr>
        <w:t xml:space="preserve">  МБДОУ  детский сад №</w:t>
      </w:r>
      <w:r>
        <w:rPr>
          <w:rStyle w:val="FontStyle22"/>
          <w:sz w:val="28"/>
          <w:szCs w:val="28"/>
        </w:rPr>
        <w:t>6   ________ С.Н. Якипчук</w:t>
      </w:r>
    </w:p>
    <w:p w:rsidR="00954450" w:rsidRDefault="000E7236" w:rsidP="00954450">
      <w:pPr>
        <w:pStyle w:val="Style8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 w:rsidR="0063735B">
        <w:rPr>
          <w:rStyle w:val="FontStyle22"/>
          <w:sz w:val="28"/>
          <w:szCs w:val="28"/>
        </w:rPr>
        <w:tab/>
      </w:r>
      <w:r w:rsidR="0063735B">
        <w:rPr>
          <w:rStyle w:val="FontStyle22"/>
          <w:sz w:val="28"/>
          <w:szCs w:val="28"/>
        </w:rPr>
        <w:tab/>
      </w: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</w:pP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</w:pP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</w:pP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</w:pPr>
    </w:p>
    <w:p w:rsidR="00954450" w:rsidRDefault="00954450" w:rsidP="00954450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78" w:rsidRDefault="00247578"/>
    <w:sectPr w:rsidR="00247578" w:rsidSect="007110D7">
      <w:footnotePr>
        <w:pos w:val="beneathText"/>
      </w:footnotePr>
      <w:pgSz w:w="11905" w:h="16837"/>
      <w:pgMar w:top="705" w:right="1134" w:bottom="5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54450"/>
    <w:rsid w:val="000C7BCE"/>
    <w:rsid w:val="000E7236"/>
    <w:rsid w:val="00237F01"/>
    <w:rsid w:val="00247578"/>
    <w:rsid w:val="00384B31"/>
    <w:rsid w:val="004379D1"/>
    <w:rsid w:val="00456946"/>
    <w:rsid w:val="0063735B"/>
    <w:rsid w:val="006568A5"/>
    <w:rsid w:val="006766DD"/>
    <w:rsid w:val="007110D7"/>
    <w:rsid w:val="0075167E"/>
    <w:rsid w:val="00950F21"/>
    <w:rsid w:val="00954450"/>
    <w:rsid w:val="009E0842"/>
    <w:rsid w:val="00AA0A7B"/>
    <w:rsid w:val="00D03C5E"/>
    <w:rsid w:val="00E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9544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54450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5445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54450"/>
    <w:pPr>
      <w:autoSpaceDE w:val="0"/>
      <w:spacing w:line="324" w:lineRule="exact"/>
      <w:ind w:firstLine="1896"/>
    </w:pPr>
    <w:rPr>
      <w:rFonts w:ascii="Times New Roman" w:eastAsia="Times New Roman" w:hAnsi="Times New Roman"/>
      <w:sz w:val="24"/>
    </w:rPr>
  </w:style>
  <w:style w:type="paragraph" w:customStyle="1" w:styleId="Style9">
    <w:name w:val="Style9"/>
    <w:basedOn w:val="a"/>
    <w:rsid w:val="00954450"/>
    <w:pPr>
      <w:autoSpaceDE w:val="0"/>
    </w:pPr>
    <w:rPr>
      <w:rFonts w:ascii="Times New Roman" w:eastAsia="Times New Roman" w:hAnsi="Times New Roman"/>
      <w:sz w:val="24"/>
    </w:rPr>
  </w:style>
  <w:style w:type="paragraph" w:customStyle="1" w:styleId="Style8">
    <w:name w:val="Style8"/>
    <w:basedOn w:val="a"/>
    <w:rsid w:val="00954450"/>
    <w:pPr>
      <w:autoSpaceDE w:val="0"/>
      <w:spacing w:line="322" w:lineRule="exact"/>
      <w:ind w:firstLine="744"/>
      <w:jc w:val="both"/>
    </w:pPr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a"/>
    <w:rsid w:val="00954450"/>
    <w:pPr>
      <w:autoSpaceDE w:val="0"/>
      <w:spacing w:line="326" w:lineRule="exact"/>
      <w:ind w:firstLine="710"/>
      <w:jc w:val="both"/>
    </w:pPr>
    <w:rPr>
      <w:rFonts w:ascii="Times New Roman" w:eastAsia="Times New Roman" w:hAnsi="Times New Roman"/>
      <w:sz w:val="24"/>
    </w:rPr>
  </w:style>
  <w:style w:type="paragraph" w:customStyle="1" w:styleId="Style13">
    <w:name w:val="Style13"/>
    <w:basedOn w:val="a"/>
    <w:rsid w:val="00954450"/>
    <w:pPr>
      <w:autoSpaceDE w:val="0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qFormat/>
    <w:rsid w:val="00954450"/>
    <w:pPr>
      <w:ind w:left="720"/>
    </w:pPr>
  </w:style>
  <w:style w:type="paragraph" w:customStyle="1" w:styleId="Style15">
    <w:name w:val="Style15"/>
    <w:basedOn w:val="a"/>
    <w:rsid w:val="00954450"/>
    <w:pPr>
      <w:autoSpaceDE w:val="0"/>
      <w:spacing w:line="331" w:lineRule="exact"/>
      <w:ind w:firstLine="970"/>
    </w:pPr>
    <w:rPr>
      <w:rFonts w:ascii="Times New Roman" w:eastAsia="Times New Roman" w:hAnsi="Times New Roman"/>
      <w:sz w:val="24"/>
    </w:rPr>
  </w:style>
  <w:style w:type="paragraph" w:customStyle="1" w:styleId="Style11">
    <w:name w:val="Style11"/>
    <w:basedOn w:val="a"/>
    <w:rsid w:val="00954450"/>
    <w:pPr>
      <w:autoSpaceDE w:val="0"/>
      <w:spacing w:line="322" w:lineRule="exact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</dc:creator>
  <cp:lastModifiedBy>User</cp:lastModifiedBy>
  <cp:revision>7</cp:revision>
  <dcterms:created xsi:type="dcterms:W3CDTF">2014-03-28T04:59:00Z</dcterms:created>
  <dcterms:modified xsi:type="dcterms:W3CDTF">2017-04-06T15:26:00Z</dcterms:modified>
</cp:coreProperties>
</file>